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Default="000F6DA2" w:rsidP="00FA7D7A">
      <w:pPr>
        <w:pStyle w:val="a9"/>
        <w:ind w:left="0"/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C022C1E" wp14:editId="5A63636C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b w:val="0"/>
          <w:spacing w:val="80"/>
          <w:sz w:val="32"/>
          <w:szCs w:val="32"/>
        </w:rPr>
        <w:id w:val="-394740822"/>
        <w:lock w:val="contentLocked"/>
        <w:placeholder>
          <w:docPart w:val="C896049EFDBB49F2B724C7EB2A485EFF"/>
        </w:placeholder>
        <w:group/>
      </w:sdtPr>
      <w:sdtEndPr>
        <w:rPr>
          <w:spacing w:val="0"/>
          <w:sz w:val="28"/>
          <w:szCs w:val="28"/>
        </w:rPr>
      </w:sdtEndPr>
      <w:sdtContent>
        <w:p w:rsidR="00570D43" w:rsidRPr="005C188B" w:rsidRDefault="00570D43" w:rsidP="00F32CF5">
          <w:pPr>
            <w:pStyle w:val="4"/>
            <w:rPr>
              <w:spacing w:val="80"/>
              <w:sz w:val="32"/>
              <w:szCs w:val="32"/>
            </w:rPr>
          </w:pPr>
          <w:r w:rsidRPr="005C188B">
            <w:rPr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F32CF5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F32CF5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570D43">
          <w:pPr>
            <w:rPr>
              <w:sz w:val="28"/>
              <w:szCs w:val="28"/>
            </w:rPr>
          </w:pPr>
        </w:p>
        <w:p w:rsidR="00570D43" w:rsidRPr="00F32CF5" w:rsidRDefault="00570D43" w:rsidP="00570D43">
          <w:pPr>
            <w:rPr>
              <w:sz w:val="28"/>
              <w:szCs w:val="28"/>
            </w:rPr>
          </w:pPr>
        </w:p>
        <w:p w:rsidR="00570D43" w:rsidRPr="00302540" w:rsidRDefault="00302540" w:rsidP="00570D43">
          <w:pPr>
            <w:pStyle w:val="a9"/>
            <w:ind w:left="0"/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09.02.2023                                                                                                                                 № 285</w:t>
          </w:r>
        </w:p>
        <w:p w:rsidR="00570D43" w:rsidRPr="00F32CF5" w:rsidRDefault="00570D43" w:rsidP="00570D43">
          <w:pPr>
            <w:pStyle w:val="a9"/>
            <w:ind w:left="0"/>
            <w:jc w:val="both"/>
            <w:rPr>
              <w:szCs w:val="28"/>
            </w:rPr>
          </w:pPr>
        </w:p>
        <w:p w:rsidR="00570D43" w:rsidRPr="00F32CF5" w:rsidRDefault="00570D43" w:rsidP="00570D43">
          <w:pPr>
            <w:pStyle w:val="a9"/>
            <w:ind w:left="0"/>
            <w:jc w:val="both"/>
            <w:rPr>
              <w:szCs w:val="28"/>
            </w:rPr>
          </w:pPr>
        </w:p>
        <w:p w:rsidR="00D1760B" w:rsidRDefault="005603FE" w:rsidP="00570D43">
          <w:pPr>
            <w:pStyle w:val="a9"/>
            <w:ind w:left="0"/>
            <w:jc w:val="both"/>
            <w:rPr>
              <w:szCs w:val="28"/>
            </w:rPr>
          </w:pPr>
        </w:p>
      </w:sdtContent>
    </w:sdt>
    <w:p w:rsidR="00A30DF6" w:rsidRPr="007971B1" w:rsidRDefault="00C4467E" w:rsidP="00695DEF">
      <w:pPr>
        <w:pStyle w:val="a9"/>
        <w:ind w:left="4253" w:hanging="4111"/>
        <w:jc w:val="both"/>
        <w:rPr>
          <w:b/>
          <w:szCs w:val="28"/>
        </w:rPr>
      </w:pPr>
      <w:r w:rsidRPr="007971B1">
        <w:rPr>
          <w:b/>
          <w:szCs w:val="28"/>
        </w:rPr>
        <w:t>О</w:t>
      </w:r>
      <w:r w:rsidR="00A30DF6" w:rsidRPr="007971B1">
        <w:rPr>
          <w:b/>
          <w:szCs w:val="28"/>
        </w:rPr>
        <w:t xml:space="preserve"> внесении изменени</w:t>
      </w:r>
      <w:r w:rsidR="00D74B7D">
        <w:rPr>
          <w:b/>
          <w:szCs w:val="28"/>
        </w:rPr>
        <w:t>й</w:t>
      </w:r>
      <w:r w:rsidR="00A30DF6" w:rsidRPr="007971B1">
        <w:rPr>
          <w:b/>
          <w:szCs w:val="28"/>
        </w:rPr>
        <w:t xml:space="preserve"> в постановление </w:t>
      </w:r>
    </w:p>
    <w:p w:rsidR="00D74B7D" w:rsidRDefault="00A30DF6" w:rsidP="00695DEF">
      <w:pPr>
        <w:pStyle w:val="a9"/>
        <w:ind w:left="4253" w:hanging="4111"/>
        <w:jc w:val="both"/>
        <w:rPr>
          <w:b/>
          <w:szCs w:val="28"/>
        </w:rPr>
      </w:pPr>
      <w:r w:rsidRPr="007971B1">
        <w:rPr>
          <w:b/>
          <w:szCs w:val="28"/>
        </w:rPr>
        <w:t>Администрации Я</w:t>
      </w:r>
      <w:r w:rsidR="004B409E" w:rsidRPr="007971B1">
        <w:rPr>
          <w:b/>
          <w:szCs w:val="28"/>
        </w:rPr>
        <w:t>МР</w:t>
      </w:r>
      <w:r w:rsidRPr="007971B1">
        <w:rPr>
          <w:b/>
          <w:szCs w:val="28"/>
        </w:rPr>
        <w:t xml:space="preserve"> </w:t>
      </w:r>
      <w:r w:rsidR="001F4E0D">
        <w:rPr>
          <w:b/>
          <w:szCs w:val="28"/>
        </w:rPr>
        <w:t xml:space="preserve">от </w:t>
      </w:r>
      <w:r w:rsidR="00D74B7D">
        <w:rPr>
          <w:b/>
          <w:szCs w:val="28"/>
        </w:rPr>
        <w:t>07.02.2022 № 199</w:t>
      </w:r>
    </w:p>
    <w:p w:rsidR="00695DEF" w:rsidRDefault="00D74B7D" w:rsidP="00695DEF">
      <w:pPr>
        <w:pStyle w:val="a9"/>
        <w:ind w:left="4253" w:hanging="4111"/>
        <w:jc w:val="both"/>
        <w:rPr>
          <w:b/>
          <w:szCs w:val="28"/>
        </w:rPr>
      </w:pPr>
      <w:r>
        <w:rPr>
          <w:b/>
          <w:szCs w:val="28"/>
        </w:rPr>
        <w:t>«О составе комиссии Ярославского</w:t>
      </w:r>
    </w:p>
    <w:p w:rsidR="00D74B7D" w:rsidRDefault="00D74B7D" w:rsidP="00695DEF">
      <w:pPr>
        <w:pStyle w:val="a9"/>
        <w:ind w:left="4253" w:hanging="4111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района по </w:t>
      </w:r>
    </w:p>
    <w:p w:rsidR="00D74B7D" w:rsidRDefault="00D74B7D" w:rsidP="00695DEF">
      <w:pPr>
        <w:pStyle w:val="a9"/>
        <w:ind w:left="4253" w:hanging="4111"/>
        <w:jc w:val="both"/>
        <w:rPr>
          <w:b/>
          <w:szCs w:val="28"/>
        </w:rPr>
      </w:pPr>
      <w:r>
        <w:rPr>
          <w:b/>
          <w:szCs w:val="28"/>
        </w:rPr>
        <w:t>восстановлению прав реабилитированных</w:t>
      </w:r>
    </w:p>
    <w:p w:rsidR="00D74B7D" w:rsidRDefault="00D74B7D" w:rsidP="00695DEF">
      <w:pPr>
        <w:pStyle w:val="a9"/>
        <w:ind w:left="4253" w:hanging="4111"/>
        <w:jc w:val="both"/>
        <w:rPr>
          <w:b/>
          <w:sz w:val="27"/>
          <w:szCs w:val="27"/>
        </w:rPr>
      </w:pPr>
      <w:r>
        <w:rPr>
          <w:b/>
          <w:szCs w:val="28"/>
        </w:rPr>
        <w:t>жертв политических репрессий»</w:t>
      </w:r>
    </w:p>
    <w:p w:rsidR="00D5665A" w:rsidRPr="004B409E" w:rsidRDefault="00D5665A" w:rsidP="00570D43">
      <w:pPr>
        <w:pStyle w:val="a9"/>
        <w:ind w:left="0"/>
        <w:jc w:val="both"/>
        <w:rPr>
          <w:b/>
          <w:sz w:val="27"/>
          <w:szCs w:val="27"/>
        </w:rPr>
      </w:pPr>
    </w:p>
    <w:p w:rsidR="00602695" w:rsidRPr="007971B1" w:rsidRDefault="00602695" w:rsidP="00570D43">
      <w:pPr>
        <w:pStyle w:val="a9"/>
        <w:ind w:left="0"/>
        <w:jc w:val="both"/>
        <w:rPr>
          <w:szCs w:val="28"/>
        </w:rPr>
      </w:pPr>
    </w:p>
    <w:p w:rsidR="0096153D" w:rsidRDefault="007971B1" w:rsidP="00A30D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кадровыми изменениями </w:t>
      </w:r>
      <w:r w:rsidR="009567CB">
        <w:rPr>
          <w:bCs/>
          <w:sz w:val="28"/>
          <w:szCs w:val="28"/>
        </w:rPr>
        <w:t xml:space="preserve">и изменением структуры Администрации ЯМР, </w:t>
      </w:r>
      <w:r w:rsidR="00695DEF">
        <w:rPr>
          <w:bCs/>
          <w:sz w:val="28"/>
          <w:szCs w:val="28"/>
        </w:rPr>
        <w:t xml:space="preserve">Администрация района </w:t>
      </w:r>
      <w:r w:rsidR="00695DEF">
        <w:rPr>
          <w:b/>
          <w:bCs/>
          <w:sz w:val="28"/>
          <w:szCs w:val="28"/>
        </w:rPr>
        <w:t xml:space="preserve">п о с т а н о </w:t>
      </w:r>
      <w:r w:rsidR="0096153D" w:rsidRPr="007971B1">
        <w:rPr>
          <w:b/>
          <w:bCs/>
          <w:sz w:val="28"/>
          <w:szCs w:val="28"/>
        </w:rPr>
        <w:t>в л я е т:</w:t>
      </w:r>
    </w:p>
    <w:p w:rsidR="009567CB" w:rsidRDefault="003739BE" w:rsidP="00D74B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9567CB">
        <w:rPr>
          <w:bCs/>
          <w:sz w:val="28"/>
          <w:szCs w:val="28"/>
        </w:rPr>
        <w:t>Внести в постановление Администрации Ярославского муниципального района от 07.02.2022 № 199 «О составе комиссии Ярославского муниципального района по восстановлению прав реабилитированных жертв политических репрессий» следующие изменения:</w:t>
      </w:r>
    </w:p>
    <w:p w:rsidR="00D74B7D" w:rsidRDefault="009567CB" w:rsidP="009567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Состав комиссии </w:t>
      </w:r>
      <w:r w:rsidR="00D74B7D">
        <w:rPr>
          <w:bCs/>
          <w:sz w:val="28"/>
          <w:szCs w:val="28"/>
        </w:rPr>
        <w:t xml:space="preserve">Ярославского муниципального района </w:t>
      </w:r>
      <w:r w:rsidR="00BC51A2">
        <w:rPr>
          <w:bCs/>
          <w:sz w:val="28"/>
          <w:szCs w:val="28"/>
        </w:rPr>
        <w:br/>
      </w:r>
      <w:r w:rsidR="00D74B7D">
        <w:rPr>
          <w:bCs/>
          <w:sz w:val="28"/>
          <w:szCs w:val="28"/>
        </w:rPr>
        <w:t>по восстановлению прав реабилитированных жертв политических репрессий, утвержденный постановлением Администрации Ярославского муниципаль</w:t>
      </w:r>
      <w:r>
        <w:rPr>
          <w:bCs/>
          <w:sz w:val="28"/>
          <w:szCs w:val="28"/>
        </w:rPr>
        <w:t xml:space="preserve">ного района от 07.02.2022 № 199 изложить в новой </w:t>
      </w:r>
      <w:r w:rsidR="009D1AA0">
        <w:rPr>
          <w:bCs/>
          <w:sz w:val="28"/>
          <w:szCs w:val="28"/>
        </w:rPr>
        <w:t>редакции:</w:t>
      </w:r>
    </w:p>
    <w:p w:rsidR="009D1AA0" w:rsidRDefault="009D1AA0" w:rsidP="009567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Style w:val="afb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9D1AA0" w:rsidTr="00CD4B13">
        <w:tc>
          <w:tcPr>
            <w:tcW w:w="4743" w:type="dxa"/>
          </w:tcPr>
          <w:p w:rsidR="009D1AA0" w:rsidRDefault="009D1AA0" w:rsidP="00CD4B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Мартышкина </w:t>
            </w:r>
          </w:p>
          <w:p w:rsidR="009D1AA0" w:rsidRDefault="009D1AA0" w:rsidP="00CD4B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Валентиновна</w:t>
            </w:r>
          </w:p>
        </w:tc>
        <w:tc>
          <w:tcPr>
            <w:tcW w:w="4743" w:type="dxa"/>
          </w:tcPr>
          <w:p w:rsidR="009D1AA0" w:rsidRDefault="009D1AA0" w:rsidP="00CD4B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председатель комиссии, заместитель Главы Администрации ЯМР </w:t>
            </w:r>
            <w:r w:rsidR="00CD546E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по социальной политике;</w:t>
            </w:r>
          </w:p>
        </w:tc>
      </w:tr>
      <w:tr w:rsidR="009D1AA0" w:rsidTr="00CD4B13">
        <w:tc>
          <w:tcPr>
            <w:tcW w:w="4743" w:type="dxa"/>
          </w:tcPr>
          <w:p w:rsidR="009D1AA0" w:rsidRDefault="009D1AA0" w:rsidP="00CD4B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43" w:type="dxa"/>
          </w:tcPr>
          <w:p w:rsidR="009D1AA0" w:rsidRDefault="009D1AA0" w:rsidP="00CD4B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заместитель председателя комиссии, начальник управления труда </w:t>
            </w:r>
            <w:r w:rsidR="00CD546E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и социальной поддержки населения Администрации ЯМР;</w:t>
            </w:r>
          </w:p>
        </w:tc>
      </w:tr>
      <w:tr w:rsidR="009D1AA0" w:rsidTr="00CD4B13">
        <w:tc>
          <w:tcPr>
            <w:tcW w:w="4743" w:type="dxa"/>
          </w:tcPr>
          <w:p w:rsidR="009D1AA0" w:rsidRDefault="009D1AA0" w:rsidP="00CD4B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43" w:type="dxa"/>
          </w:tcPr>
          <w:p w:rsidR="009D1AA0" w:rsidRDefault="009D1AA0" w:rsidP="00CD4B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секретарь комиссии, главный специалист отдела по социальным вопросам управления труда </w:t>
            </w:r>
            <w:r w:rsidR="00CD546E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и социальной поддержки населения Администрации ЯМР;</w:t>
            </w:r>
          </w:p>
        </w:tc>
      </w:tr>
      <w:tr w:rsidR="009D1AA0" w:rsidTr="00CD4B13">
        <w:tc>
          <w:tcPr>
            <w:tcW w:w="4743" w:type="dxa"/>
          </w:tcPr>
          <w:p w:rsidR="00CD546E" w:rsidRDefault="00CD546E" w:rsidP="00CD4B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CD546E" w:rsidRDefault="00CD546E" w:rsidP="00CD4B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CD546E" w:rsidRDefault="00CD546E" w:rsidP="00CD4B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D1AA0" w:rsidRDefault="009D1AA0" w:rsidP="00CD4B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743" w:type="dxa"/>
          </w:tcPr>
          <w:p w:rsidR="009D1AA0" w:rsidRDefault="009D1AA0" w:rsidP="00CD4B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D1AA0" w:rsidTr="00CD4B13">
        <w:tc>
          <w:tcPr>
            <w:tcW w:w="4743" w:type="dxa"/>
          </w:tcPr>
          <w:p w:rsidR="009D1AA0" w:rsidRDefault="009D1AA0" w:rsidP="00CD4B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43" w:type="dxa"/>
          </w:tcPr>
          <w:p w:rsidR="009D1AA0" w:rsidRDefault="009D1AA0" w:rsidP="00CD4B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D1AA0" w:rsidTr="00CD4B13">
        <w:tc>
          <w:tcPr>
            <w:tcW w:w="4743" w:type="dxa"/>
          </w:tcPr>
          <w:p w:rsidR="009D1AA0" w:rsidRDefault="009D1AA0" w:rsidP="00CD4B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43" w:type="dxa"/>
          </w:tcPr>
          <w:p w:rsidR="009D1AA0" w:rsidRDefault="009D1AA0" w:rsidP="00CD4B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начальник бюджетного отдела управления финансов и социально-экономического развития Администрации ЯМР;</w:t>
            </w:r>
          </w:p>
        </w:tc>
      </w:tr>
      <w:tr w:rsidR="009D1AA0" w:rsidTr="00CD4B13">
        <w:tc>
          <w:tcPr>
            <w:tcW w:w="4743" w:type="dxa"/>
          </w:tcPr>
          <w:p w:rsidR="009D1AA0" w:rsidRDefault="009D1AA0" w:rsidP="00CD4B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43" w:type="dxa"/>
          </w:tcPr>
          <w:p w:rsidR="009D1AA0" w:rsidRDefault="009D1AA0" w:rsidP="00CD4B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начальник правового управления Администрации ЯМР.</w:t>
            </w:r>
          </w:p>
        </w:tc>
      </w:tr>
    </w:tbl>
    <w:p w:rsidR="009D1AA0" w:rsidRDefault="00CD4B13" w:rsidP="009567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</w:p>
    <w:p w:rsidR="000C74D7" w:rsidRPr="002D4B05" w:rsidRDefault="009D68A0" w:rsidP="002D4B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E71103">
        <w:rPr>
          <w:sz w:val="28"/>
          <w:szCs w:val="28"/>
        </w:rPr>
        <w:t xml:space="preserve">. </w:t>
      </w:r>
      <w:r w:rsidR="000C74D7" w:rsidRPr="00801EA0">
        <w:rPr>
          <w:sz w:val="28"/>
          <w:szCs w:val="28"/>
        </w:rPr>
        <w:t>Постановление вступает в силу со дня подписания.</w:t>
      </w:r>
    </w:p>
    <w:p w:rsidR="0096153D" w:rsidRPr="007971B1" w:rsidRDefault="0096153D" w:rsidP="00570D43">
      <w:pPr>
        <w:pStyle w:val="a9"/>
        <w:ind w:left="0"/>
        <w:jc w:val="both"/>
        <w:rPr>
          <w:szCs w:val="28"/>
        </w:rPr>
      </w:pPr>
    </w:p>
    <w:p w:rsidR="00235242" w:rsidRPr="004B409E" w:rsidRDefault="00235242" w:rsidP="00570D43">
      <w:pPr>
        <w:pStyle w:val="a9"/>
        <w:ind w:left="0"/>
        <w:jc w:val="both"/>
        <w:rPr>
          <w:sz w:val="27"/>
          <w:szCs w:val="27"/>
        </w:rPr>
      </w:pPr>
    </w:p>
    <w:p w:rsidR="007971B1" w:rsidRPr="007971B1" w:rsidRDefault="00570D43" w:rsidP="00570D43">
      <w:pPr>
        <w:pStyle w:val="a9"/>
        <w:ind w:left="0"/>
        <w:jc w:val="both"/>
        <w:rPr>
          <w:szCs w:val="28"/>
        </w:rPr>
      </w:pPr>
      <w:r w:rsidRPr="007971B1">
        <w:rPr>
          <w:szCs w:val="28"/>
        </w:rPr>
        <w:t>Глав</w:t>
      </w:r>
      <w:r w:rsidR="007971B1" w:rsidRPr="007971B1">
        <w:rPr>
          <w:szCs w:val="28"/>
        </w:rPr>
        <w:t>а Ярославского</w:t>
      </w:r>
    </w:p>
    <w:p w:rsidR="00570D43" w:rsidRPr="007971B1" w:rsidRDefault="007971B1" w:rsidP="00570D43">
      <w:pPr>
        <w:pStyle w:val="a9"/>
        <w:ind w:left="0"/>
        <w:jc w:val="both"/>
        <w:rPr>
          <w:szCs w:val="28"/>
        </w:rPr>
      </w:pPr>
      <w:r w:rsidRPr="007971B1">
        <w:rPr>
          <w:szCs w:val="28"/>
        </w:rPr>
        <w:t>муниципального района</w:t>
      </w:r>
      <w:r w:rsidR="00570D43" w:rsidRPr="007971B1">
        <w:rPr>
          <w:szCs w:val="28"/>
        </w:rPr>
        <w:t xml:space="preserve">             </w:t>
      </w:r>
      <w:r w:rsidRPr="007971B1">
        <w:rPr>
          <w:szCs w:val="28"/>
        </w:rPr>
        <w:t xml:space="preserve">                  </w:t>
      </w:r>
      <w:r>
        <w:rPr>
          <w:szCs w:val="28"/>
        </w:rPr>
        <w:t xml:space="preserve">      </w:t>
      </w:r>
      <w:r w:rsidRPr="007971B1">
        <w:rPr>
          <w:szCs w:val="28"/>
        </w:rPr>
        <w:t xml:space="preserve">                        </w:t>
      </w:r>
      <w:r w:rsidR="00596907">
        <w:rPr>
          <w:szCs w:val="28"/>
        </w:rPr>
        <w:t xml:space="preserve">    </w:t>
      </w:r>
      <w:r w:rsidRPr="007971B1">
        <w:rPr>
          <w:szCs w:val="28"/>
        </w:rPr>
        <w:t xml:space="preserve">Н.В. Золотников  </w:t>
      </w:r>
      <w:r w:rsidR="00570D43" w:rsidRPr="007971B1">
        <w:rPr>
          <w:szCs w:val="28"/>
        </w:rPr>
        <w:t xml:space="preserve">                      </w:t>
      </w:r>
    </w:p>
    <w:p w:rsidR="004A4FAC" w:rsidRPr="007971B1" w:rsidRDefault="004A4FAC" w:rsidP="004B2691">
      <w:pPr>
        <w:jc w:val="both"/>
        <w:rPr>
          <w:sz w:val="28"/>
          <w:szCs w:val="28"/>
        </w:rPr>
      </w:pPr>
    </w:p>
    <w:p w:rsidR="00365E05" w:rsidRDefault="00365E05" w:rsidP="004B2691">
      <w:pPr>
        <w:jc w:val="both"/>
        <w:rPr>
          <w:sz w:val="24"/>
          <w:szCs w:val="24"/>
        </w:rPr>
      </w:pPr>
    </w:p>
    <w:p w:rsidR="00356D13" w:rsidRDefault="00356D13" w:rsidP="004B2691">
      <w:pPr>
        <w:jc w:val="both"/>
        <w:rPr>
          <w:sz w:val="24"/>
          <w:szCs w:val="24"/>
        </w:rPr>
      </w:pPr>
    </w:p>
    <w:p w:rsidR="00487FC5" w:rsidRDefault="00487FC5" w:rsidP="004B2691">
      <w:pPr>
        <w:jc w:val="both"/>
        <w:rPr>
          <w:sz w:val="24"/>
          <w:szCs w:val="24"/>
        </w:rPr>
      </w:pPr>
    </w:p>
    <w:p w:rsidR="002D4B05" w:rsidRDefault="002D4B05" w:rsidP="004B2691">
      <w:pPr>
        <w:jc w:val="both"/>
        <w:rPr>
          <w:sz w:val="24"/>
          <w:szCs w:val="24"/>
        </w:rPr>
      </w:pPr>
    </w:p>
    <w:p w:rsidR="002D4B05" w:rsidRDefault="002D4B05" w:rsidP="004B2691">
      <w:pPr>
        <w:jc w:val="both"/>
        <w:rPr>
          <w:sz w:val="24"/>
          <w:szCs w:val="24"/>
        </w:rPr>
      </w:pPr>
    </w:p>
    <w:p w:rsidR="002D4B05" w:rsidRDefault="002D4B05" w:rsidP="004B2691">
      <w:pPr>
        <w:jc w:val="both"/>
        <w:rPr>
          <w:sz w:val="24"/>
          <w:szCs w:val="24"/>
        </w:rPr>
      </w:pPr>
    </w:p>
    <w:p w:rsidR="002D4B05" w:rsidRDefault="002D4B05" w:rsidP="004B2691">
      <w:pPr>
        <w:jc w:val="both"/>
        <w:rPr>
          <w:sz w:val="24"/>
          <w:szCs w:val="24"/>
        </w:rPr>
      </w:pPr>
    </w:p>
    <w:p w:rsidR="002D4B05" w:rsidRDefault="002D4B05" w:rsidP="004B2691">
      <w:pPr>
        <w:jc w:val="both"/>
        <w:rPr>
          <w:sz w:val="24"/>
          <w:szCs w:val="24"/>
        </w:rPr>
      </w:pPr>
    </w:p>
    <w:p w:rsidR="002D4B05" w:rsidRDefault="002D4B05" w:rsidP="004B2691">
      <w:pPr>
        <w:jc w:val="both"/>
        <w:rPr>
          <w:sz w:val="24"/>
          <w:szCs w:val="24"/>
        </w:rPr>
      </w:pPr>
    </w:p>
    <w:p w:rsidR="002D4B05" w:rsidRDefault="002D4B05" w:rsidP="004B2691">
      <w:pPr>
        <w:jc w:val="both"/>
        <w:rPr>
          <w:sz w:val="24"/>
          <w:szCs w:val="24"/>
        </w:rPr>
      </w:pPr>
    </w:p>
    <w:p w:rsidR="002D4B05" w:rsidRDefault="002D4B05" w:rsidP="004B2691">
      <w:pPr>
        <w:jc w:val="both"/>
        <w:rPr>
          <w:sz w:val="24"/>
          <w:szCs w:val="24"/>
        </w:rPr>
      </w:pPr>
    </w:p>
    <w:p w:rsidR="002D4B05" w:rsidRDefault="002D4B05" w:rsidP="004B2691">
      <w:pPr>
        <w:jc w:val="both"/>
        <w:rPr>
          <w:sz w:val="24"/>
          <w:szCs w:val="24"/>
        </w:rPr>
      </w:pPr>
    </w:p>
    <w:p w:rsidR="0064632B" w:rsidRDefault="0064632B" w:rsidP="004B2691">
      <w:pPr>
        <w:jc w:val="both"/>
        <w:rPr>
          <w:sz w:val="24"/>
          <w:szCs w:val="24"/>
        </w:rPr>
      </w:pPr>
    </w:p>
    <w:p w:rsidR="0064632B" w:rsidRDefault="0064632B" w:rsidP="004B2691">
      <w:pPr>
        <w:jc w:val="both"/>
        <w:rPr>
          <w:sz w:val="24"/>
          <w:szCs w:val="24"/>
        </w:rPr>
      </w:pPr>
    </w:p>
    <w:p w:rsidR="0064632B" w:rsidRDefault="0064632B" w:rsidP="004B2691">
      <w:pPr>
        <w:jc w:val="both"/>
        <w:rPr>
          <w:sz w:val="24"/>
          <w:szCs w:val="24"/>
        </w:rPr>
      </w:pPr>
    </w:p>
    <w:p w:rsidR="0064632B" w:rsidRDefault="0064632B" w:rsidP="004B2691">
      <w:pPr>
        <w:jc w:val="both"/>
        <w:rPr>
          <w:sz w:val="24"/>
          <w:szCs w:val="24"/>
        </w:rPr>
      </w:pPr>
    </w:p>
    <w:p w:rsidR="0064632B" w:rsidRDefault="0064632B" w:rsidP="004B2691">
      <w:pPr>
        <w:jc w:val="both"/>
        <w:rPr>
          <w:sz w:val="24"/>
          <w:szCs w:val="24"/>
        </w:rPr>
      </w:pPr>
    </w:p>
    <w:p w:rsidR="0064632B" w:rsidRDefault="0064632B" w:rsidP="004B2691">
      <w:pPr>
        <w:jc w:val="both"/>
        <w:rPr>
          <w:sz w:val="24"/>
          <w:szCs w:val="24"/>
        </w:rPr>
      </w:pPr>
    </w:p>
    <w:p w:rsidR="0064632B" w:rsidRDefault="0064632B" w:rsidP="004B2691">
      <w:pPr>
        <w:jc w:val="both"/>
        <w:rPr>
          <w:sz w:val="24"/>
          <w:szCs w:val="24"/>
        </w:rPr>
      </w:pPr>
    </w:p>
    <w:p w:rsidR="0064632B" w:rsidRDefault="0064632B" w:rsidP="004B2691">
      <w:pPr>
        <w:jc w:val="both"/>
        <w:rPr>
          <w:sz w:val="24"/>
          <w:szCs w:val="24"/>
        </w:rPr>
      </w:pPr>
    </w:p>
    <w:p w:rsidR="0064632B" w:rsidRDefault="0064632B" w:rsidP="004B2691">
      <w:pPr>
        <w:jc w:val="both"/>
        <w:rPr>
          <w:sz w:val="24"/>
          <w:szCs w:val="24"/>
        </w:rPr>
      </w:pPr>
    </w:p>
    <w:p w:rsidR="0064632B" w:rsidRDefault="0064632B" w:rsidP="004B2691">
      <w:pPr>
        <w:jc w:val="both"/>
        <w:rPr>
          <w:sz w:val="24"/>
          <w:szCs w:val="24"/>
        </w:rPr>
      </w:pPr>
    </w:p>
    <w:p w:rsidR="0064632B" w:rsidRDefault="0064632B" w:rsidP="004B2691">
      <w:pPr>
        <w:jc w:val="both"/>
        <w:rPr>
          <w:sz w:val="24"/>
          <w:szCs w:val="24"/>
        </w:rPr>
      </w:pPr>
    </w:p>
    <w:p w:rsidR="0064632B" w:rsidRDefault="0064632B" w:rsidP="004B2691">
      <w:pPr>
        <w:jc w:val="both"/>
        <w:rPr>
          <w:sz w:val="24"/>
          <w:szCs w:val="24"/>
        </w:rPr>
      </w:pPr>
    </w:p>
    <w:p w:rsidR="0064632B" w:rsidRDefault="0064632B" w:rsidP="004B2691">
      <w:pPr>
        <w:jc w:val="both"/>
        <w:rPr>
          <w:sz w:val="24"/>
          <w:szCs w:val="24"/>
        </w:rPr>
      </w:pPr>
    </w:p>
    <w:p w:rsidR="0064632B" w:rsidRDefault="0064632B" w:rsidP="004B2691">
      <w:pPr>
        <w:jc w:val="both"/>
        <w:rPr>
          <w:sz w:val="24"/>
          <w:szCs w:val="24"/>
        </w:rPr>
      </w:pPr>
    </w:p>
    <w:p w:rsidR="0064632B" w:rsidRDefault="0064632B" w:rsidP="004B2691">
      <w:pPr>
        <w:jc w:val="both"/>
        <w:rPr>
          <w:sz w:val="24"/>
          <w:szCs w:val="24"/>
        </w:rPr>
      </w:pPr>
    </w:p>
    <w:p w:rsidR="0064632B" w:rsidRDefault="0064632B" w:rsidP="004B2691">
      <w:pPr>
        <w:jc w:val="both"/>
        <w:rPr>
          <w:sz w:val="24"/>
          <w:szCs w:val="24"/>
        </w:rPr>
      </w:pPr>
    </w:p>
    <w:p w:rsidR="0064632B" w:rsidRDefault="0064632B" w:rsidP="004B2691">
      <w:pPr>
        <w:jc w:val="both"/>
        <w:rPr>
          <w:sz w:val="24"/>
          <w:szCs w:val="24"/>
        </w:rPr>
      </w:pPr>
    </w:p>
    <w:p w:rsidR="002C4270" w:rsidRDefault="002C4270" w:rsidP="008763F9">
      <w:pPr>
        <w:tabs>
          <w:tab w:val="left" w:pos="851"/>
          <w:tab w:val="left" w:pos="993"/>
        </w:tabs>
        <w:spacing w:line="240" w:lineRule="atLeast"/>
        <w:ind w:right="140"/>
        <w:rPr>
          <w:b/>
          <w:sz w:val="28"/>
          <w:szCs w:val="28"/>
        </w:rPr>
      </w:pPr>
    </w:p>
    <w:sectPr w:rsidR="002C4270" w:rsidSect="00F36615">
      <w:headerReference w:type="default" r:id="rId9"/>
      <w:type w:val="continuous"/>
      <w:pgSz w:w="11906" w:h="16838"/>
      <w:pgMar w:top="289" w:right="709" w:bottom="295" w:left="1701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D84" w:rsidRDefault="008B1D84">
      <w:r>
        <w:separator/>
      </w:r>
    </w:p>
  </w:endnote>
  <w:endnote w:type="continuationSeparator" w:id="0">
    <w:p w:rsidR="008B1D84" w:rsidRDefault="008B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msmincho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D84" w:rsidRDefault="008B1D84">
      <w:r>
        <w:separator/>
      </w:r>
    </w:p>
  </w:footnote>
  <w:footnote w:type="continuationSeparator" w:id="0">
    <w:p w:rsidR="008B1D84" w:rsidRDefault="008B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783678"/>
      <w:docPartObj>
        <w:docPartGallery w:val="Page Numbers (Top of Page)"/>
        <w:docPartUnique/>
      </w:docPartObj>
    </w:sdtPr>
    <w:sdtEndPr/>
    <w:sdtContent>
      <w:p w:rsidR="00F36615" w:rsidRPr="0003424F" w:rsidRDefault="00F36615">
        <w:pPr>
          <w:pStyle w:val="a3"/>
          <w:jc w:val="center"/>
        </w:pPr>
        <w:r w:rsidRPr="0003424F">
          <w:fldChar w:fldCharType="begin"/>
        </w:r>
        <w:r w:rsidRPr="0003424F">
          <w:instrText>PAGE   \* MERGEFORMAT</w:instrText>
        </w:r>
        <w:r w:rsidRPr="0003424F">
          <w:fldChar w:fldCharType="separate"/>
        </w:r>
        <w:r w:rsidR="005603FE">
          <w:rPr>
            <w:noProof/>
          </w:rPr>
          <w:t>3</w:t>
        </w:r>
        <w:r w:rsidRPr="0003424F">
          <w:fldChar w:fldCharType="end"/>
        </w:r>
      </w:p>
    </w:sdtContent>
  </w:sdt>
  <w:p w:rsidR="00F36615" w:rsidRDefault="00F366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7F44CD8"/>
    <w:multiLevelType w:val="hybridMultilevel"/>
    <w:tmpl w:val="AF76F0B6"/>
    <w:lvl w:ilvl="0" w:tplc="5B58D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17BC492C"/>
    <w:multiLevelType w:val="hybridMultilevel"/>
    <w:tmpl w:val="254AE450"/>
    <w:lvl w:ilvl="0" w:tplc="0C149D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887698"/>
    <w:multiLevelType w:val="multilevel"/>
    <w:tmpl w:val="A8B49F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11">
    <w:nsid w:val="29DA3851"/>
    <w:multiLevelType w:val="hybridMultilevel"/>
    <w:tmpl w:val="EAA2DBAE"/>
    <w:lvl w:ilvl="0" w:tplc="B5D0899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3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F68CA"/>
    <w:multiLevelType w:val="hybridMultilevel"/>
    <w:tmpl w:val="F6DA89EC"/>
    <w:lvl w:ilvl="0" w:tplc="62EA1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6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58AA2CCC"/>
    <w:multiLevelType w:val="multilevel"/>
    <w:tmpl w:val="13E474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690D525A"/>
    <w:multiLevelType w:val="hybridMultilevel"/>
    <w:tmpl w:val="6D7C8FAC"/>
    <w:lvl w:ilvl="0" w:tplc="1D7CA21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6E15D9B"/>
    <w:multiLevelType w:val="hybridMultilevel"/>
    <w:tmpl w:val="17DCB4F6"/>
    <w:lvl w:ilvl="0" w:tplc="0DB4E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471025"/>
    <w:multiLevelType w:val="hybridMultilevel"/>
    <w:tmpl w:val="DD861AAE"/>
    <w:lvl w:ilvl="0" w:tplc="FBCEC39C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5"/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0"/>
  </w:num>
  <w:num w:numId="21">
    <w:abstractNumId w:val="1"/>
  </w:num>
  <w:num w:numId="22">
    <w:abstractNumId w:val="2"/>
  </w:num>
  <w:num w:numId="23">
    <w:abstractNumId w:val="5"/>
  </w:num>
  <w:num w:numId="24">
    <w:abstractNumId w:val="20"/>
  </w:num>
  <w:num w:numId="25">
    <w:abstractNumId w:val="18"/>
  </w:num>
  <w:num w:numId="26">
    <w:abstractNumId w:val="11"/>
  </w:num>
  <w:num w:numId="27">
    <w:abstractNumId w:val="9"/>
  </w:num>
  <w:num w:numId="28">
    <w:abstractNumId w:val="14"/>
  </w:num>
  <w:num w:numId="29">
    <w:abstractNumId w:val="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E"/>
    <w:rsid w:val="00006087"/>
    <w:rsid w:val="00014DD5"/>
    <w:rsid w:val="00015593"/>
    <w:rsid w:val="00026F2F"/>
    <w:rsid w:val="00032A4D"/>
    <w:rsid w:val="0003424F"/>
    <w:rsid w:val="00036AE5"/>
    <w:rsid w:val="00040B18"/>
    <w:rsid w:val="00042EDA"/>
    <w:rsid w:val="0004374F"/>
    <w:rsid w:val="000565D1"/>
    <w:rsid w:val="0007609F"/>
    <w:rsid w:val="00077CA7"/>
    <w:rsid w:val="0008124D"/>
    <w:rsid w:val="00081A90"/>
    <w:rsid w:val="000821C6"/>
    <w:rsid w:val="000862CA"/>
    <w:rsid w:val="00092BD8"/>
    <w:rsid w:val="0009328C"/>
    <w:rsid w:val="000B0982"/>
    <w:rsid w:val="000C132B"/>
    <w:rsid w:val="000C2907"/>
    <w:rsid w:val="000C74D7"/>
    <w:rsid w:val="000E0D60"/>
    <w:rsid w:val="000E7602"/>
    <w:rsid w:val="000F5BC6"/>
    <w:rsid w:val="000F6DA2"/>
    <w:rsid w:val="00104CBD"/>
    <w:rsid w:val="00111FB0"/>
    <w:rsid w:val="001176BE"/>
    <w:rsid w:val="00122CD4"/>
    <w:rsid w:val="0012312F"/>
    <w:rsid w:val="0013790A"/>
    <w:rsid w:val="00140388"/>
    <w:rsid w:val="00144004"/>
    <w:rsid w:val="00144811"/>
    <w:rsid w:val="001520D5"/>
    <w:rsid w:val="00155CD0"/>
    <w:rsid w:val="00171E11"/>
    <w:rsid w:val="00172A73"/>
    <w:rsid w:val="00172B9F"/>
    <w:rsid w:val="00177BCD"/>
    <w:rsid w:val="001822AB"/>
    <w:rsid w:val="001A1ABE"/>
    <w:rsid w:val="001A1DD5"/>
    <w:rsid w:val="001A2DB9"/>
    <w:rsid w:val="001B0C9D"/>
    <w:rsid w:val="001B51EF"/>
    <w:rsid w:val="001B5A15"/>
    <w:rsid w:val="001C38A9"/>
    <w:rsid w:val="001E25D6"/>
    <w:rsid w:val="001F01FC"/>
    <w:rsid w:val="001F4E0D"/>
    <w:rsid w:val="00212ECF"/>
    <w:rsid w:val="002147F2"/>
    <w:rsid w:val="002209C4"/>
    <w:rsid w:val="002261C6"/>
    <w:rsid w:val="00235242"/>
    <w:rsid w:val="002666E0"/>
    <w:rsid w:val="002911BF"/>
    <w:rsid w:val="00295701"/>
    <w:rsid w:val="00296087"/>
    <w:rsid w:val="002A6D90"/>
    <w:rsid w:val="002A7C0E"/>
    <w:rsid w:val="002B22D4"/>
    <w:rsid w:val="002C4270"/>
    <w:rsid w:val="002D4B05"/>
    <w:rsid w:val="002D60DF"/>
    <w:rsid w:val="002D758C"/>
    <w:rsid w:val="002E02D2"/>
    <w:rsid w:val="002E2843"/>
    <w:rsid w:val="00300D9A"/>
    <w:rsid w:val="00302540"/>
    <w:rsid w:val="00327DE6"/>
    <w:rsid w:val="00341C76"/>
    <w:rsid w:val="00345559"/>
    <w:rsid w:val="00353B15"/>
    <w:rsid w:val="00356D13"/>
    <w:rsid w:val="00365E05"/>
    <w:rsid w:val="00370742"/>
    <w:rsid w:val="003739BE"/>
    <w:rsid w:val="003933F8"/>
    <w:rsid w:val="0039357C"/>
    <w:rsid w:val="003A0A03"/>
    <w:rsid w:val="003A2BFC"/>
    <w:rsid w:val="003A5FF5"/>
    <w:rsid w:val="003B5C20"/>
    <w:rsid w:val="003C349F"/>
    <w:rsid w:val="003D0B39"/>
    <w:rsid w:val="003F3BB9"/>
    <w:rsid w:val="00400589"/>
    <w:rsid w:val="00402935"/>
    <w:rsid w:val="004123B4"/>
    <w:rsid w:val="004162D3"/>
    <w:rsid w:val="004252CA"/>
    <w:rsid w:val="00431BAF"/>
    <w:rsid w:val="0043294A"/>
    <w:rsid w:val="00441128"/>
    <w:rsid w:val="00444BBD"/>
    <w:rsid w:val="00445C53"/>
    <w:rsid w:val="004514AD"/>
    <w:rsid w:val="00454400"/>
    <w:rsid w:val="004619B4"/>
    <w:rsid w:val="00466EE2"/>
    <w:rsid w:val="00473F0E"/>
    <w:rsid w:val="00483B86"/>
    <w:rsid w:val="004869F2"/>
    <w:rsid w:val="00487FC5"/>
    <w:rsid w:val="004A2259"/>
    <w:rsid w:val="004A4FAC"/>
    <w:rsid w:val="004B0FF8"/>
    <w:rsid w:val="004B2691"/>
    <w:rsid w:val="004B409E"/>
    <w:rsid w:val="004C234C"/>
    <w:rsid w:val="004D74F8"/>
    <w:rsid w:val="004E2C5B"/>
    <w:rsid w:val="004E6730"/>
    <w:rsid w:val="004F4982"/>
    <w:rsid w:val="004F5535"/>
    <w:rsid w:val="00504BDB"/>
    <w:rsid w:val="00506115"/>
    <w:rsid w:val="00507679"/>
    <w:rsid w:val="00511C9B"/>
    <w:rsid w:val="00511F5F"/>
    <w:rsid w:val="00521195"/>
    <w:rsid w:val="00523565"/>
    <w:rsid w:val="0052790D"/>
    <w:rsid w:val="00530E57"/>
    <w:rsid w:val="005404F7"/>
    <w:rsid w:val="0054477F"/>
    <w:rsid w:val="00547035"/>
    <w:rsid w:val="0054734A"/>
    <w:rsid w:val="005559FC"/>
    <w:rsid w:val="00556C4A"/>
    <w:rsid w:val="005603FE"/>
    <w:rsid w:val="00562C65"/>
    <w:rsid w:val="00570D43"/>
    <w:rsid w:val="00583D00"/>
    <w:rsid w:val="00587185"/>
    <w:rsid w:val="00596907"/>
    <w:rsid w:val="005A1232"/>
    <w:rsid w:val="005A684A"/>
    <w:rsid w:val="005B2600"/>
    <w:rsid w:val="005C048F"/>
    <w:rsid w:val="005C188B"/>
    <w:rsid w:val="005C26DF"/>
    <w:rsid w:val="005D2550"/>
    <w:rsid w:val="005E102E"/>
    <w:rsid w:val="005E428C"/>
    <w:rsid w:val="005E54D3"/>
    <w:rsid w:val="005E75F1"/>
    <w:rsid w:val="005F62DA"/>
    <w:rsid w:val="00600BD4"/>
    <w:rsid w:val="00602695"/>
    <w:rsid w:val="00602EC8"/>
    <w:rsid w:val="006054EE"/>
    <w:rsid w:val="0062289D"/>
    <w:rsid w:val="00623B6A"/>
    <w:rsid w:val="00631140"/>
    <w:rsid w:val="00634AE7"/>
    <w:rsid w:val="00635E63"/>
    <w:rsid w:val="006406B9"/>
    <w:rsid w:val="0064632B"/>
    <w:rsid w:val="006519D1"/>
    <w:rsid w:val="00653F2A"/>
    <w:rsid w:val="00657221"/>
    <w:rsid w:val="00657C9C"/>
    <w:rsid w:val="00672960"/>
    <w:rsid w:val="006770AE"/>
    <w:rsid w:val="00695DEF"/>
    <w:rsid w:val="006A15FE"/>
    <w:rsid w:val="006A1BBC"/>
    <w:rsid w:val="006A3B55"/>
    <w:rsid w:val="006B2753"/>
    <w:rsid w:val="006C4655"/>
    <w:rsid w:val="006C64AB"/>
    <w:rsid w:val="006C70E4"/>
    <w:rsid w:val="006D1B02"/>
    <w:rsid w:val="006D75DC"/>
    <w:rsid w:val="006E01D3"/>
    <w:rsid w:val="006E43D4"/>
    <w:rsid w:val="006F54B9"/>
    <w:rsid w:val="006F7ACB"/>
    <w:rsid w:val="007112F1"/>
    <w:rsid w:val="00715562"/>
    <w:rsid w:val="007156FF"/>
    <w:rsid w:val="007200AA"/>
    <w:rsid w:val="0072134E"/>
    <w:rsid w:val="007244D8"/>
    <w:rsid w:val="00727DAE"/>
    <w:rsid w:val="00742D3E"/>
    <w:rsid w:val="007656F3"/>
    <w:rsid w:val="0078356F"/>
    <w:rsid w:val="007971B1"/>
    <w:rsid w:val="007A0CA0"/>
    <w:rsid w:val="007B0434"/>
    <w:rsid w:val="007B7E5E"/>
    <w:rsid w:val="007C451E"/>
    <w:rsid w:val="007D640C"/>
    <w:rsid w:val="007E215A"/>
    <w:rsid w:val="007E271E"/>
    <w:rsid w:val="00817B33"/>
    <w:rsid w:val="00817BF4"/>
    <w:rsid w:val="00821AF2"/>
    <w:rsid w:val="00821B12"/>
    <w:rsid w:val="00823ED3"/>
    <w:rsid w:val="00825C0A"/>
    <w:rsid w:val="00834F46"/>
    <w:rsid w:val="00836409"/>
    <w:rsid w:val="0083686B"/>
    <w:rsid w:val="0083733E"/>
    <w:rsid w:val="00846D77"/>
    <w:rsid w:val="008677F2"/>
    <w:rsid w:val="00867DBE"/>
    <w:rsid w:val="00873E89"/>
    <w:rsid w:val="008763F9"/>
    <w:rsid w:val="0088250B"/>
    <w:rsid w:val="00883CD0"/>
    <w:rsid w:val="00887D89"/>
    <w:rsid w:val="00890A8A"/>
    <w:rsid w:val="00894A23"/>
    <w:rsid w:val="008B1D84"/>
    <w:rsid w:val="008C26A9"/>
    <w:rsid w:val="008C2E0C"/>
    <w:rsid w:val="008C7F71"/>
    <w:rsid w:val="008D4137"/>
    <w:rsid w:val="008D4D23"/>
    <w:rsid w:val="008D7A3A"/>
    <w:rsid w:val="008E1555"/>
    <w:rsid w:val="009041FD"/>
    <w:rsid w:val="0090667E"/>
    <w:rsid w:val="009111AE"/>
    <w:rsid w:val="009157D5"/>
    <w:rsid w:val="00916CA2"/>
    <w:rsid w:val="00932C25"/>
    <w:rsid w:val="00937A1D"/>
    <w:rsid w:val="00950D16"/>
    <w:rsid w:val="0095604E"/>
    <w:rsid w:val="009567CB"/>
    <w:rsid w:val="0096153D"/>
    <w:rsid w:val="00963C70"/>
    <w:rsid w:val="00970E91"/>
    <w:rsid w:val="0097119A"/>
    <w:rsid w:val="009726D6"/>
    <w:rsid w:val="009942E9"/>
    <w:rsid w:val="009A1F00"/>
    <w:rsid w:val="009A2740"/>
    <w:rsid w:val="009B0987"/>
    <w:rsid w:val="009B3479"/>
    <w:rsid w:val="009C388E"/>
    <w:rsid w:val="009C4060"/>
    <w:rsid w:val="009C41C9"/>
    <w:rsid w:val="009C455C"/>
    <w:rsid w:val="009C67A9"/>
    <w:rsid w:val="009C69F5"/>
    <w:rsid w:val="009D1527"/>
    <w:rsid w:val="009D1A53"/>
    <w:rsid w:val="009D1AA0"/>
    <w:rsid w:val="009D20B0"/>
    <w:rsid w:val="009D4B42"/>
    <w:rsid w:val="009D6756"/>
    <w:rsid w:val="009D68A0"/>
    <w:rsid w:val="009E39DA"/>
    <w:rsid w:val="009E615A"/>
    <w:rsid w:val="009F324C"/>
    <w:rsid w:val="009F35E4"/>
    <w:rsid w:val="009F5B37"/>
    <w:rsid w:val="00A0275C"/>
    <w:rsid w:val="00A04F85"/>
    <w:rsid w:val="00A06B9E"/>
    <w:rsid w:val="00A07518"/>
    <w:rsid w:val="00A10735"/>
    <w:rsid w:val="00A11738"/>
    <w:rsid w:val="00A136C5"/>
    <w:rsid w:val="00A1460D"/>
    <w:rsid w:val="00A24E37"/>
    <w:rsid w:val="00A30DF6"/>
    <w:rsid w:val="00A53DA1"/>
    <w:rsid w:val="00A540C9"/>
    <w:rsid w:val="00A6177B"/>
    <w:rsid w:val="00A66F07"/>
    <w:rsid w:val="00A70C60"/>
    <w:rsid w:val="00A8056C"/>
    <w:rsid w:val="00A84531"/>
    <w:rsid w:val="00AC3236"/>
    <w:rsid w:val="00AC70CD"/>
    <w:rsid w:val="00AD48DD"/>
    <w:rsid w:val="00AD7D8E"/>
    <w:rsid w:val="00AE4B0E"/>
    <w:rsid w:val="00AE5817"/>
    <w:rsid w:val="00B032F4"/>
    <w:rsid w:val="00B117BD"/>
    <w:rsid w:val="00B17B75"/>
    <w:rsid w:val="00B25934"/>
    <w:rsid w:val="00B27222"/>
    <w:rsid w:val="00B41F66"/>
    <w:rsid w:val="00B473BB"/>
    <w:rsid w:val="00B51FA5"/>
    <w:rsid w:val="00B650ED"/>
    <w:rsid w:val="00B67731"/>
    <w:rsid w:val="00B70CB5"/>
    <w:rsid w:val="00B71E9D"/>
    <w:rsid w:val="00B71EC1"/>
    <w:rsid w:val="00B74FAB"/>
    <w:rsid w:val="00B7629B"/>
    <w:rsid w:val="00B774F3"/>
    <w:rsid w:val="00B850ED"/>
    <w:rsid w:val="00BB5E5C"/>
    <w:rsid w:val="00BC3FA8"/>
    <w:rsid w:val="00BC51A2"/>
    <w:rsid w:val="00BD25AC"/>
    <w:rsid w:val="00BE2CEE"/>
    <w:rsid w:val="00C079C0"/>
    <w:rsid w:val="00C22F98"/>
    <w:rsid w:val="00C2411F"/>
    <w:rsid w:val="00C322F1"/>
    <w:rsid w:val="00C33F55"/>
    <w:rsid w:val="00C37DE3"/>
    <w:rsid w:val="00C4467E"/>
    <w:rsid w:val="00C52713"/>
    <w:rsid w:val="00C544E0"/>
    <w:rsid w:val="00C552A2"/>
    <w:rsid w:val="00C602D6"/>
    <w:rsid w:val="00C6342F"/>
    <w:rsid w:val="00C63C55"/>
    <w:rsid w:val="00C64741"/>
    <w:rsid w:val="00C7270C"/>
    <w:rsid w:val="00C74422"/>
    <w:rsid w:val="00C7711F"/>
    <w:rsid w:val="00C85F3C"/>
    <w:rsid w:val="00CA1C41"/>
    <w:rsid w:val="00CA5B4B"/>
    <w:rsid w:val="00CB07AD"/>
    <w:rsid w:val="00CB1332"/>
    <w:rsid w:val="00CB244C"/>
    <w:rsid w:val="00CC4790"/>
    <w:rsid w:val="00CD0A4A"/>
    <w:rsid w:val="00CD4B13"/>
    <w:rsid w:val="00CD546E"/>
    <w:rsid w:val="00CE0092"/>
    <w:rsid w:val="00CE3C92"/>
    <w:rsid w:val="00CE6BEA"/>
    <w:rsid w:val="00CF7246"/>
    <w:rsid w:val="00D1760B"/>
    <w:rsid w:val="00D242E7"/>
    <w:rsid w:val="00D25162"/>
    <w:rsid w:val="00D43BCC"/>
    <w:rsid w:val="00D540CE"/>
    <w:rsid w:val="00D562A3"/>
    <w:rsid w:val="00D5665A"/>
    <w:rsid w:val="00D62A5B"/>
    <w:rsid w:val="00D66449"/>
    <w:rsid w:val="00D74B7D"/>
    <w:rsid w:val="00D76136"/>
    <w:rsid w:val="00D77F73"/>
    <w:rsid w:val="00DB4090"/>
    <w:rsid w:val="00DB4240"/>
    <w:rsid w:val="00DB61EC"/>
    <w:rsid w:val="00DB6A5F"/>
    <w:rsid w:val="00DC56BE"/>
    <w:rsid w:val="00DD7A5D"/>
    <w:rsid w:val="00DF0396"/>
    <w:rsid w:val="00DF41AD"/>
    <w:rsid w:val="00DF5D4D"/>
    <w:rsid w:val="00DF72F8"/>
    <w:rsid w:val="00E04B7B"/>
    <w:rsid w:val="00E20656"/>
    <w:rsid w:val="00E22D64"/>
    <w:rsid w:val="00E23763"/>
    <w:rsid w:val="00E26E12"/>
    <w:rsid w:val="00E37B40"/>
    <w:rsid w:val="00E37ED2"/>
    <w:rsid w:val="00E50203"/>
    <w:rsid w:val="00E51736"/>
    <w:rsid w:val="00E52C7E"/>
    <w:rsid w:val="00E548C6"/>
    <w:rsid w:val="00E61856"/>
    <w:rsid w:val="00E674B7"/>
    <w:rsid w:val="00E71103"/>
    <w:rsid w:val="00E71BEC"/>
    <w:rsid w:val="00E80A99"/>
    <w:rsid w:val="00E85300"/>
    <w:rsid w:val="00E870BB"/>
    <w:rsid w:val="00EA3757"/>
    <w:rsid w:val="00EA529A"/>
    <w:rsid w:val="00EB25AB"/>
    <w:rsid w:val="00EB3E48"/>
    <w:rsid w:val="00EB4FD2"/>
    <w:rsid w:val="00ED5AA1"/>
    <w:rsid w:val="00ED6118"/>
    <w:rsid w:val="00EE2700"/>
    <w:rsid w:val="00EE7B4C"/>
    <w:rsid w:val="00F07D00"/>
    <w:rsid w:val="00F12E6F"/>
    <w:rsid w:val="00F21C91"/>
    <w:rsid w:val="00F23508"/>
    <w:rsid w:val="00F255E1"/>
    <w:rsid w:val="00F31B3C"/>
    <w:rsid w:val="00F32CF5"/>
    <w:rsid w:val="00F36615"/>
    <w:rsid w:val="00F36997"/>
    <w:rsid w:val="00F36D8F"/>
    <w:rsid w:val="00F378C1"/>
    <w:rsid w:val="00F43B5F"/>
    <w:rsid w:val="00F9211F"/>
    <w:rsid w:val="00FA7D7A"/>
    <w:rsid w:val="00FB1EEB"/>
    <w:rsid w:val="00FB6BF4"/>
    <w:rsid w:val="00FD0117"/>
    <w:rsid w:val="00FD0E54"/>
    <w:rsid w:val="00FE025C"/>
    <w:rsid w:val="00FE1622"/>
    <w:rsid w:val="00FE76B0"/>
    <w:rsid w:val="00FF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42F5382-C970-40F6-AC50-01394A6F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64"/>
  </w:style>
  <w:style w:type="paragraph" w:styleId="1">
    <w:name w:val="heading 1"/>
    <w:basedOn w:val="a"/>
    <w:next w:val="a"/>
    <w:link w:val="10"/>
    <w:uiPriority w:val="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6A15FE"/>
    <w:pPr>
      <w:keepNext/>
      <w:widowControl w:val="0"/>
      <w:tabs>
        <w:tab w:val="num" w:pos="6054"/>
      </w:tabs>
      <w:suppressAutoHyphens/>
      <w:ind w:left="6054"/>
      <w:jc w:val="center"/>
      <w:outlineLvl w:val="6"/>
    </w:pPr>
    <w:rPr>
      <w:rFonts w:ascii="Times" w:eastAsia="DejaVuSans" w:hAnsi="Times" w:cs="Tahoma"/>
      <w:kern w:val="2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FE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6A15FE"/>
    <w:rPr>
      <w:b/>
      <w:spacing w:val="50"/>
      <w:sz w:val="36"/>
    </w:rPr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CA2"/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5FE"/>
  </w:style>
  <w:style w:type="paragraph" w:styleId="a7">
    <w:name w:val="Body Text"/>
    <w:basedOn w:val="a"/>
    <w:link w:val="a8"/>
    <w:uiPriority w:val="99"/>
    <w:rsid w:val="00C2411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6A15FE"/>
    <w:rPr>
      <w:sz w:val="28"/>
    </w:rPr>
  </w:style>
  <w:style w:type="paragraph" w:styleId="a9">
    <w:name w:val="Body Text Indent"/>
    <w:basedOn w:val="a"/>
    <w:link w:val="aa"/>
    <w:rsid w:val="00C2411F"/>
    <w:pPr>
      <w:ind w:left="70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6A15FE"/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link w:val="22"/>
    <w:uiPriority w:val="99"/>
    <w:rsid w:val="00C2411F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15FE"/>
    <w:rPr>
      <w:sz w:val="28"/>
    </w:rPr>
  </w:style>
  <w:style w:type="paragraph" w:styleId="ab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c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d">
    <w:name w:val="Placeholder Text"/>
    <w:basedOn w:val="a0"/>
    <w:uiPriority w:val="99"/>
    <w:semiHidden/>
    <w:rsid w:val="002209C4"/>
    <w:rPr>
      <w:color w:val="808080"/>
    </w:rPr>
  </w:style>
  <w:style w:type="paragraph" w:styleId="ae">
    <w:name w:val="List Paragraph"/>
    <w:basedOn w:val="a"/>
    <w:uiPriority w:val="34"/>
    <w:qFormat/>
    <w:rsid w:val="009B098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0767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07679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6A15FE"/>
    <w:rPr>
      <w:rFonts w:ascii="Times" w:eastAsia="DejaVuSans" w:hAnsi="Times" w:cs="Tahoma"/>
      <w:kern w:val="2"/>
      <w:sz w:val="28"/>
      <w:szCs w:val="24"/>
      <w:lang w:eastAsia="en-US"/>
    </w:rPr>
  </w:style>
  <w:style w:type="character" w:customStyle="1" w:styleId="af1">
    <w:name w:val="Текст сноски Знак"/>
    <w:basedOn w:val="a0"/>
    <w:link w:val="af2"/>
    <w:semiHidden/>
    <w:rsid w:val="006A15FE"/>
    <w:rPr>
      <w:rFonts w:ascii="Times" w:eastAsia="DejaVuSans" w:hAnsi="Times" w:cs="Tahoma"/>
      <w:kern w:val="2"/>
      <w:lang w:eastAsia="en-US"/>
    </w:rPr>
  </w:style>
  <w:style w:type="paragraph" w:styleId="af2">
    <w:name w:val="footnote text"/>
    <w:basedOn w:val="a"/>
    <w:link w:val="af1"/>
    <w:semiHidden/>
    <w:unhideWhenUsed/>
    <w:rsid w:val="006A15FE"/>
    <w:pPr>
      <w:widowControl w:val="0"/>
      <w:suppressAutoHyphens/>
    </w:pPr>
    <w:rPr>
      <w:rFonts w:ascii="Times" w:eastAsia="DejaVuSans" w:hAnsi="Times" w:cs="Tahoma"/>
      <w:kern w:val="2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A15FE"/>
    <w:rPr>
      <w:rFonts w:cs="Calibri"/>
      <w:lang w:eastAsia="en-US"/>
    </w:rPr>
  </w:style>
  <w:style w:type="paragraph" w:styleId="af4">
    <w:name w:val="annotation text"/>
    <w:basedOn w:val="a"/>
    <w:link w:val="af3"/>
    <w:uiPriority w:val="99"/>
    <w:semiHidden/>
    <w:unhideWhenUsed/>
    <w:rsid w:val="006A15FE"/>
    <w:pPr>
      <w:ind w:firstLine="709"/>
    </w:pPr>
    <w:rPr>
      <w:rFonts w:cs="Calibri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A15FE"/>
    <w:rPr>
      <w:rFonts w:cs="Calibri"/>
      <w:b/>
      <w:bCs/>
      <w:lang w:eastAsia="en-US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A15FE"/>
    <w:rPr>
      <w:b/>
      <w:bCs/>
    </w:rPr>
  </w:style>
  <w:style w:type="paragraph" w:customStyle="1" w:styleId="Heading">
    <w:name w:val="Heading"/>
    <w:uiPriority w:val="99"/>
    <w:rsid w:val="006A15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6A15F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text">
    <w:name w:val="Context"/>
    <w:uiPriority w:val="99"/>
    <w:rsid w:val="006A15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6A15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Заголовок"/>
    <w:basedOn w:val="a"/>
    <w:next w:val="a7"/>
    <w:rsid w:val="006A15FE"/>
    <w:pPr>
      <w:keepNext/>
      <w:widowControl w:val="0"/>
      <w:suppressAutoHyphens/>
      <w:spacing w:before="240" w:after="120"/>
    </w:pPr>
    <w:rPr>
      <w:rFonts w:ascii="Helvetica" w:eastAsia="HG Mincho Light J" w:hAnsi="Helvetica" w:cs="Tahoma"/>
      <w:kern w:val="2"/>
      <w:sz w:val="28"/>
      <w:szCs w:val="28"/>
      <w:lang w:eastAsia="en-US"/>
    </w:rPr>
  </w:style>
  <w:style w:type="paragraph" w:customStyle="1" w:styleId="paragraph">
    <w:name w:val="paragraph"/>
    <w:basedOn w:val="a"/>
    <w:rsid w:val="006A15F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A15FE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f8">
    <w:name w:val="Символ сноски"/>
    <w:basedOn w:val="a0"/>
    <w:rsid w:val="006A15FE"/>
    <w:rPr>
      <w:vertAlign w:val="superscript"/>
    </w:rPr>
  </w:style>
  <w:style w:type="character" w:customStyle="1" w:styleId="textrun">
    <w:name w:val="textrun"/>
    <w:basedOn w:val="a0"/>
    <w:rsid w:val="006A15FE"/>
  </w:style>
  <w:style w:type="paragraph" w:styleId="af9">
    <w:name w:val="No Spacing"/>
    <w:uiPriority w:val="1"/>
    <w:qFormat/>
    <w:rsid w:val="005473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a">
    <w:name w:val="Заголовок_пост"/>
    <w:basedOn w:val="a"/>
    <w:rsid w:val="00C4467E"/>
    <w:pPr>
      <w:tabs>
        <w:tab w:val="left" w:pos="10440"/>
      </w:tabs>
      <w:ind w:left="720" w:right="4627"/>
    </w:pPr>
    <w:rPr>
      <w:sz w:val="26"/>
      <w:szCs w:val="24"/>
    </w:rPr>
  </w:style>
  <w:style w:type="table" w:styleId="afb">
    <w:name w:val="Table Grid"/>
    <w:basedOn w:val="a1"/>
    <w:uiPriority w:val="99"/>
    <w:rsid w:val="007E2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96049EFDBB49F2B724C7EB2A48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75D6-FFE7-4401-ADB8-EA549A029765}"/>
      </w:docPartPr>
      <w:docPartBody>
        <w:p w:rsidR="00B62862" w:rsidRDefault="00AA7347">
          <w:pPr>
            <w:pStyle w:val="C896049EFDBB49F2B724C7EB2A485EF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msmincho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347"/>
    <w:rsid w:val="00026C88"/>
    <w:rsid w:val="00124DD4"/>
    <w:rsid w:val="00160079"/>
    <w:rsid w:val="00201499"/>
    <w:rsid w:val="00205EF8"/>
    <w:rsid w:val="002A64BF"/>
    <w:rsid w:val="0031799E"/>
    <w:rsid w:val="00372D22"/>
    <w:rsid w:val="00566B18"/>
    <w:rsid w:val="005D7D35"/>
    <w:rsid w:val="005F43BC"/>
    <w:rsid w:val="00631D82"/>
    <w:rsid w:val="00712368"/>
    <w:rsid w:val="007538CF"/>
    <w:rsid w:val="00817B3E"/>
    <w:rsid w:val="0085527F"/>
    <w:rsid w:val="00866B2D"/>
    <w:rsid w:val="009942EC"/>
    <w:rsid w:val="00AA7347"/>
    <w:rsid w:val="00AB60F2"/>
    <w:rsid w:val="00AD0139"/>
    <w:rsid w:val="00B06003"/>
    <w:rsid w:val="00B24B5A"/>
    <w:rsid w:val="00B62862"/>
    <w:rsid w:val="00B64607"/>
    <w:rsid w:val="00BD23A8"/>
    <w:rsid w:val="00BF196C"/>
    <w:rsid w:val="00BF5B50"/>
    <w:rsid w:val="00CA47FF"/>
    <w:rsid w:val="00E45AA2"/>
    <w:rsid w:val="00E46E88"/>
    <w:rsid w:val="00FE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1499"/>
    <w:rPr>
      <w:color w:val="808080"/>
    </w:rPr>
  </w:style>
  <w:style w:type="paragraph" w:customStyle="1" w:styleId="C896049EFDBB49F2B724C7EB2A485EFF">
    <w:name w:val="C896049EFDBB49F2B724C7EB2A485EFF"/>
    <w:rsid w:val="00BF5B50"/>
  </w:style>
  <w:style w:type="paragraph" w:customStyle="1" w:styleId="95652F2663584E52A924C680D97324C0">
    <w:name w:val="95652F2663584E52A924C680D97324C0"/>
    <w:rsid w:val="00201499"/>
    <w:pPr>
      <w:spacing w:after="160" w:line="259" w:lineRule="auto"/>
    </w:pPr>
  </w:style>
  <w:style w:type="paragraph" w:customStyle="1" w:styleId="C9B2C5B972C747F6822C88BACFBEAB4A">
    <w:name w:val="C9B2C5B972C747F6822C88BACFBEAB4A"/>
    <w:rsid w:val="005F43BC"/>
    <w:pPr>
      <w:spacing w:after="160" w:line="259" w:lineRule="auto"/>
    </w:pPr>
  </w:style>
  <w:style w:type="paragraph" w:customStyle="1" w:styleId="0E4827004CC944E48EA2C3F42BF89F4D">
    <w:name w:val="0E4827004CC944E48EA2C3F42BF89F4D"/>
    <w:rsid w:val="00B24B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9E4F-B71B-4C16-8CD5-5F3216AE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5</cp:revision>
  <cp:lastPrinted>2023-02-10T07:48:00Z</cp:lastPrinted>
  <dcterms:created xsi:type="dcterms:W3CDTF">2023-02-10T07:48:00Z</dcterms:created>
  <dcterms:modified xsi:type="dcterms:W3CDTF">2023-02-10T10:44:00Z</dcterms:modified>
</cp:coreProperties>
</file>